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A" w:rsidRDefault="00A331A0" w:rsidP="00930F6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u w:val="single"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6071235</wp:posOffset>
            </wp:positionH>
            <wp:positionV relativeFrom="paragraph">
              <wp:posOffset>-609600</wp:posOffset>
            </wp:positionV>
            <wp:extent cx="381000" cy="409575"/>
            <wp:effectExtent l="19050" t="0" r="0" b="0"/>
            <wp:wrapNone/>
            <wp:docPr id="2" name="Immagine 43" descr="LOGO D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DS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" t="-662" r="-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F6A">
        <w:rPr>
          <w:rFonts w:ascii="Verdana" w:hAnsi="Verdana"/>
          <w:b/>
          <w:sz w:val="22"/>
          <w:szCs w:val="22"/>
          <w:u w:val="single"/>
        </w:rPr>
        <w:t>ALLEGATO</w:t>
      </w:r>
      <w:r w:rsidR="00737A58" w:rsidRPr="00142919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3B64F3">
        <w:rPr>
          <w:rFonts w:ascii="Verdana" w:hAnsi="Verdana"/>
          <w:b/>
          <w:sz w:val="22"/>
          <w:szCs w:val="22"/>
          <w:u w:val="single"/>
        </w:rPr>
        <w:t>N.</w:t>
      </w:r>
      <w:r w:rsidR="00737A58" w:rsidRPr="00142919">
        <w:rPr>
          <w:rFonts w:ascii="Verdana" w:hAnsi="Verdana"/>
          <w:b/>
          <w:sz w:val="22"/>
          <w:szCs w:val="22"/>
          <w:u w:val="single"/>
        </w:rPr>
        <w:t>4</w:t>
      </w:r>
    </w:p>
    <w:p w:rsidR="00737A58" w:rsidRPr="00212F4E" w:rsidRDefault="00212F4E" w:rsidP="00930F6A">
      <w:pPr>
        <w:jc w:val="center"/>
        <w:rPr>
          <w:rFonts w:ascii="Verdana" w:hAnsi="Verdana"/>
          <w:b/>
          <w:sz w:val="18"/>
          <w:szCs w:val="18"/>
        </w:rPr>
      </w:pPr>
      <w:r w:rsidRPr="00212F4E">
        <w:rPr>
          <w:rFonts w:ascii="Verdana" w:hAnsi="Verdana"/>
          <w:b/>
          <w:sz w:val="18"/>
          <w:szCs w:val="18"/>
        </w:rPr>
        <w:t xml:space="preserve">TRACCIABILITA’ DEI FLUSSI FINANZIARI </w:t>
      </w:r>
      <w:r>
        <w:rPr>
          <w:rFonts w:ascii="Verdana" w:hAnsi="Verdana"/>
          <w:b/>
          <w:sz w:val="18"/>
          <w:szCs w:val="18"/>
        </w:rPr>
        <w:t xml:space="preserve">AI SENSI DELL’ART. </w:t>
      </w:r>
      <w:r w:rsidRPr="00212F4E">
        <w:rPr>
          <w:rFonts w:ascii="Verdana" w:hAnsi="Verdana"/>
          <w:b/>
          <w:sz w:val="18"/>
          <w:szCs w:val="18"/>
        </w:rPr>
        <w:t xml:space="preserve">3, c.7, </w:t>
      </w:r>
      <w:r>
        <w:rPr>
          <w:rFonts w:ascii="Verdana" w:hAnsi="Verdana"/>
          <w:b/>
          <w:sz w:val="18"/>
          <w:szCs w:val="18"/>
        </w:rPr>
        <w:t>DELLA LEGGE 136/2010</w:t>
      </w:r>
    </w:p>
    <w:p w:rsidR="00EF6FDE" w:rsidRPr="00804771" w:rsidRDefault="00804771" w:rsidP="00804771">
      <w:pPr>
        <w:jc w:val="center"/>
        <w:rPr>
          <w:b/>
          <w:sz w:val="18"/>
          <w:szCs w:val="18"/>
        </w:rPr>
      </w:pPr>
      <w:r w:rsidRPr="00804771">
        <w:rPr>
          <w:rFonts w:ascii="Verdana" w:hAnsi="Verdana"/>
          <w:b/>
          <w:sz w:val="18"/>
          <w:szCs w:val="18"/>
        </w:rPr>
        <w:t xml:space="preserve">Avviso pubblico finanziamento tirocini curriculari retribuiti </w:t>
      </w:r>
    </w:p>
    <w:p w:rsidR="00930F6A" w:rsidRDefault="00EF6F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7A9A" w:rsidRPr="00BC2C8D" w:rsidRDefault="001E7A9A" w:rsidP="001E7A9A">
      <w:pPr>
        <w:pStyle w:val="Titolo1"/>
        <w:spacing w:before="70" w:line="242" w:lineRule="auto"/>
        <w:ind w:right="275"/>
        <w:jc w:val="center"/>
        <w:rPr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r w:rsidRPr="00BC2C8D">
        <w:rPr>
          <w:rFonts w:ascii="Verdana" w:hAnsi="Verdana"/>
          <w:sz w:val="18"/>
          <w:szCs w:val="18"/>
        </w:rPr>
        <w:t>All’Azienda</w:t>
      </w:r>
      <w:r w:rsidRPr="00BC2C8D">
        <w:rPr>
          <w:rFonts w:ascii="Verdana" w:hAnsi="Verdana"/>
          <w:spacing w:val="1"/>
          <w:sz w:val="18"/>
          <w:szCs w:val="18"/>
        </w:rPr>
        <w:t xml:space="preserve"> </w:t>
      </w:r>
      <w:r w:rsidRPr="00BC2C8D">
        <w:rPr>
          <w:rFonts w:ascii="Verdana" w:hAnsi="Verdana"/>
          <w:sz w:val="18"/>
          <w:szCs w:val="18"/>
        </w:rPr>
        <w:t>Regionale</w:t>
      </w:r>
      <w:r w:rsidRPr="00BC2C8D">
        <w:rPr>
          <w:rFonts w:ascii="Verdana" w:hAnsi="Verdana"/>
          <w:w w:val="101"/>
          <w:sz w:val="18"/>
          <w:szCs w:val="18"/>
        </w:rPr>
        <w:t xml:space="preserve"> </w:t>
      </w:r>
      <w:r w:rsidRPr="00BC2C8D">
        <w:rPr>
          <w:rFonts w:ascii="Verdana" w:hAnsi="Verdana"/>
          <w:sz w:val="18"/>
          <w:szCs w:val="18"/>
        </w:rPr>
        <w:t>DSU Toscana</w:t>
      </w:r>
    </w:p>
    <w:p w:rsidR="001E7A9A" w:rsidRPr="001E7A9A" w:rsidRDefault="001E7A9A" w:rsidP="001E7A9A">
      <w:pPr>
        <w:spacing w:line="242" w:lineRule="auto"/>
        <w:ind w:left="5503" w:right="724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1E7A9A">
        <w:rPr>
          <w:rFonts w:ascii="Verdana" w:hAnsi="Verdana"/>
          <w:sz w:val="18"/>
          <w:szCs w:val="18"/>
        </w:rPr>
        <w:t>V.le Gramsci, 36</w:t>
      </w:r>
      <w:r w:rsidRPr="001E7A9A">
        <w:rPr>
          <w:rFonts w:ascii="Verdana" w:hAnsi="Verdana"/>
          <w:w w:val="101"/>
          <w:sz w:val="18"/>
          <w:szCs w:val="18"/>
        </w:rPr>
        <w:t xml:space="preserve"> </w:t>
      </w:r>
      <w:r w:rsidRPr="001E7A9A">
        <w:rPr>
          <w:rFonts w:ascii="Verdana" w:hAnsi="Verdana"/>
          <w:sz w:val="18"/>
          <w:szCs w:val="18"/>
        </w:rPr>
        <w:t>50132</w:t>
      </w:r>
      <w:r w:rsidRPr="001E7A9A">
        <w:rPr>
          <w:rFonts w:ascii="Verdana" w:hAnsi="Verdana"/>
          <w:spacing w:val="-1"/>
          <w:sz w:val="18"/>
          <w:szCs w:val="18"/>
        </w:rPr>
        <w:t xml:space="preserve"> </w:t>
      </w:r>
      <w:r w:rsidRPr="001E7A9A">
        <w:rPr>
          <w:rFonts w:ascii="Verdana" w:hAnsi="Verdana"/>
          <w:sz w:val="18"/>
          <w:szCs w:val="18"/>
        </w:rPr>
        <w:t>Firenze</w:t>
      </w:r>
    </w:p>
    <w:p w:rsidR="00EF6FDE" w:rsidRPr="001E7A9A" w:rsidRDefault="001E7A9A" w:rsidP="001E7A9A">
      <w:pPr>
        <w:jc w:val="center"/>
        <w:rPr>
          <w:rFonts w:ascii="Verdana" w:hAnsi="Verdana"/>
          <w:sz w:val="18"/>
          <w:szCs w:val="18"/>
        </w:rPr>
      </w:pPr>
      <w:r w:rsidRPr="001E7A9A">
        <w:t xml:space="preserve">                                                    </w:t>
      </w:r>
      <w:r>
        <w:t xml:space="preserve">                          </w:t>
      </w:r>
      <w:r w:rsidRPr="001E7A9A">
        <w:t xml:space="preserve">   </w:t>
      </w:r>
      <w:hyperlink r:id="rId8">
        <w:r w:rsidRPr="001E7A9A">
          <w:rPr>
            <w:rFonts w:ascii="Verdana" w:hAnsi="Verdana"/>
            <w:sz w:val="18"/>
            <w:szCs w:val="18"/>
          </w:rPr>
          <w:t>dsutoscana@postacert.toscana.it</w:t>
        </w:r>
      </w:hyperlink>
    </w:p>
    <w:p w:rsidR="008E7E65" w:rsidRPr="001E7A9A" w:rsidRDefault="00EF6FDE" w:rsidP="00737A58">
      <w:pPr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</w:r>
    </w:p>
    <w:p w:rsidR="008E7E65" w:rsidRPr="001217CD" w:rsidRDefault="008E7E65">
      <w:pPr>
        <w:jc w:val="both"/>
        <w:rPr>
          <w:sz w:val="20"/>
          <w:szCs w:val="20"/>
        </w:rPr>
      </w:pPr>
    </w:p>
    <w:p w:rsidR="008E7E65" w:rsidRPr="0027324A" w:rsidRDefault="008E7E65" w:rsidP="008E7E65">
      <w:pPr>
        <w:jc w:val="center"/>
        <w:rPr>
          <w:rFonts w:ascii="Verdana" w:hAnsi="Verdana"/>
          <w:b/>
          <w:i/>
          <w:sz w:val="20"/>
          <w:szCs w:val="20"/>
        </w:rPr>
      </w:pPr>
      <w:r w:rsidRPr="0027324A">
        <w:rPr>
          <w:rFonts w:ascii="Verdana" w:hAnsi="Verdana"/>
          <w:b/>
          <w:i/>
          <w:sz w:val="20"/>
          <w:szCs w:val="20"/>
        </w:rPr>
        <w:t xml:space="preserve">DICHIARAZIONE SOSTITUTIVA REDATTA AI SENSI DEL D.P.R. </w:t>
      </w:r>
      <w:r w:rsidR="00E740CF" w:rsidRPr="0027324A">
        <w:rPr>
          <w:rFonts w:ascii="Verdana" w:hAnsi="Verdana"/>
          <w:b/>
          <w:i/>
          <w:sz w:val="20"/>
          <w:szCs w:val="20"/>
        </w:rPr>
        <w:t>445/</w:t>
      </w:r>
      <w:r w:rsidRPr="0027324A">
        <w:rPr>
          <w:rFonts w:ascii="Verdana" w:hAnsi="Verdana"/>
          <w:b/>
          <w:i/>
          <w:sz w:val="20"/>
          <w:szCs w:val="20"/>
        </w:rPr>
        <w:t>20005</w:t>
      </w:r>
    </w:p>
    <w:p w:rsidR="00EF6FDE" w:rsidRPr="0027324A" w:rsidRDefault="00EF6FDE" w:rsidP="008E7E65">
      <w:pPr>
        <w:jc w:val="both"/>
        <w:rPr>
          <w:rFonts w:ascii="Verdana" w:hAnsi="Verdana"/>
          <w:sz w:val="20"/>
          <w:szCs w:val="20"/>
        </w:rPr>
      </w:pPr>
    </w:p>
    <w:p w:rsidR="008E7E65" w:rsidRPr="001217CD" w:rsidRDefault="008E7E65" w:rsidP="008E7E65">
      <w:pPr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 xml:space="preserve">Il /La sottoscritto/a ____________________________________ nato/a a ____________________ _____________ (_____) il __________________ residente a ______________________________ (___) via _________________________________________________ n. ______ cap ___________ </w:t>
      </w:r>
      <w:r w:rsidR="00EF6FDE" w:rsidRPr="001217CD">
        <w:rPr>
          <w:rFonts w:ascii="Verdana" w:hAnsi="Verdana"/>
          <w:sz w:val="18"/>
          <w:szCs w:val="18"/>
        </w:rPr>
        <w:t xml:space="preserve"> </w:t>
      </w:r>
    </w:p>
    <w:p w:rsidR="00EF6FDE" w:rsidRDefault="008E7E65" w:rsidP="008E7E65">
      <w:pPr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Codice fiscale: __________________________________________, in qualità di:</w:t>
      </w:r>
    </w:p>
    <w:p w:rsidR="001217CD" w:rsidRPr="001217CD" w:rsidRDefault="001217CD" w:rsidP="008E7E65">
      <w:pPr>
        <w:jc w:val="both"/>
        <w:rPr>
          <w:rFonts w:ascii="Verdana" w:hAnsi="Verdana"/>
          <w:sz w:val="18"/>
          <w:szCs w:val="18"/>
        </w:rPr>
      </w:pPr>
    </w:p>
    <w:p w:rsidR="008E7E65" w:rsidRPr="001217CD" w:rsidRDefault="008E7E65" w:rsidP="008E7E65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titolare</w:t>
      </w:r>
    </w:p>
    <w:p w:rsidR="008E7E65" w:rsidRPr="001217CD" w:rsidRDefault="008E7E65" w:rsidP="008E7E65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legale rappresentante</w:t>
      </w:r>
    </w:p>
    <w:p w:rsidR="008E7E65" w:rsidRDefault="008E7E65" w:rsidP="008E7E65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procuratore come da procura n. __________ in data _________________</w:t>
      </w:r>
    </w:p>
    <w:p w:rsidR="001217CD" w:rsidRPr="001217CD" w:rsidRDefault="001217CD" w:rsidP="00DB46DC">
      <w:pPr>
        <w:ind w:left="720"/>
        <w:rPr>
          <w:rFonts w:ascii="Verdana" w:hAnsi="Verdana"/>
          <w:sz w:val="18"/>
          <w:szCs w:val="18"/>
        </w:rPr>
      </w:pPr>
    </w:p>
    <w:p w:rsidR="008E7E65" w:rsidRPr="001217CD" w:rsidRDefault="003F3CEE" w:rsidP="008E7E65">
      <w:pPr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dell’Azienda ospitante il tirocinante</w:t>
      </w:r>
      <w:r w:rsidR="008E7E65" w:rsidRPr="001217CD">
        <w:rPr>
          <w:rFonts w:ascii="Verdana" w:hAnsi="Verdana"/>
          <w:sz w:val="18"/>
          <w:szCs w:val="18"/>
        </w:rPr>
        <w:t>___________________________________________________</w:t>
      </w:r>
    </w:p>
    <w:p w:rsidR="008E7E65" w:rsidRPr="001217CD" w:rsidRDefault="008E7E65" w:rsidP="008E7E65">
      <w:pPr>
        <w:jc w:val="center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(indicare l’esatta denominazione comprensiva della forma giuridica)</w:t>
      </w:r>
    </w:p>
    <w:p w:rsidR="008E7E65" w:rsidRPr="001217CD" w:rsidRDefault="008E7E65" w:rsidP="008E7E65">
      <w:pPr>
        <w:jc w:val="both"/>
        <w:rPr>
          <w:rFonts w:ascii="Verdana" w:hAnsi="Verdana"/>
          <w:sz w:val="18"/>
          <w:szCs w:val="18"/>
        </w:rPr>
      </w:pPr>
    </w:p>
    <w:p w:rsidR="008E7E65" w:rsidRPr="001217CD" w:rsidRDefault="008E7E65" w:rsidP="008E7E65">
      <w:pPr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Con sede in _____________________________________ via _____________________________</w:t>
      </w:r>
    </w:p>
    <w:p w:rsidR="008E7E65" w:rsidRPr="001217CD" w:rsidRDefault="008E7E65" w:rsidP="008E7E65">
      <w:pPr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n. ____ cap ______, codice fiscale n.________________________ p.IVA n. __________________</w:t>
      </w:r>
    </w:p>
    <w:p w:rsidR="008E7E65" w:rsidRPr="001217CD" w:rsidRDefault="008E7E65" w:rsidP="008E7E65">
      <w:pPr>
        <w:jc w:val="both"/>
        <w:rPr>
          <w:rFonts w:ascii="Verdana" w:hAnsi="Verdana"/>
          <w:sz w:val="18"/>
          <w:szCs w:val="18"/>
        </w:rPr>
      </w:pPr>
    </w:p>
    <w:p w:rsidR="00466B47" w:rsidRDefault="00466B47" w:rsidP="008E7E65">
      <w:pPr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 xml:space="preserve">consapevole della decadenza dei benefici e delle sanzioni penali previste per il caso di dichiarazione mendace o contenente dati non più rispondenti </w:t>
      </w:r>
      <w:r w:rsidR="001209A4" w:rsidRPr="001217CD">
        <w:rPr>
          <w:rFonts w:ascii="Verdana" w:hAnsi="Verdana"/>
          <w:sz w:val="18"/>
          <w:szCs w:val="18"/>
        </w:rPr>
        <w:t>a verità, così come stabilito dagli articoli 75 e 76 del DPR 445/2000</w:t>
      </w:r>
    </w:p>
    <w:p w:rsidR="001217CD" w:rsidRPr="001217CD" w:rsidRDefault="001217CD" w:rsidP="008E7E65">
      <w:pPr>
        <w:jc w:val="both"/>
        <w:rPr>
          <w:rFonts w:ascii="Verdana" w:hAnsi="Verdana"/>
          <w:sz w:val="18"/>
          <w:szCs w:val="18"/>
        </w:rPr>
      </w:pPr>
    </w:p>
    <w:p w:rsidR="001209A4" w:rsidRPr="001217CD" w:rsidRDefault="001209A4" w:rsidP="001209A4">
      <w:pPr>
        <w:jc w:val="center"/>
        <w:rPr>
          <w:rFonts w:ascii="Verdana" w:hAnsi="Verdana"/>
          <w:b/>
          <w:i/>
          <w:sz w:val="18"/>
          <w:szCs w:val="18"/>
        </w:rPr>
      </w:pPr>
      <w:r w:rsidRPr="001217CD">
        <w:rPr>
          <w:rFonts w:ascii="Verdana" w:hAnsi="Verdana"/>
          <w:b/>
          <w:i/>
          <w:sz w:val="18"/>
          <w:szCs w:val="18"/>
        </w:rPr>
        <w:t>DICHIARA</w:t>
      </w:r>
    </w:p>
    <w:p w:rsidR="00172D12" w:rsidRDefault="00172D12" w:rsidP="001209A4">
      <w:pPr>
        <w:jc w:val="both"/>
        <w:rPr>
          <w:rFonts w:ascii="Verdana" w:hAnsi="Verdana"/>
          <w:sz w:val="18"/>
          <w:szCs w:val="18"/>
        </w:rPr>
      </w:pPr>
    </w:p>
    <w:p w:rsidR="001217CD" w:rsidRPr="001217CD" w:rsidRDefault="001217CD" w:rsidP="001209A4">
      <w:pPr>
        <w:jc w:val="both"/>
        <w:rPr>
          <w:rFonts w:ascii="Verdana" w:hAnsi="Verdana"/>
          <w:sz w:val="18"/>
          <w:szCs w:val="18"/>
        </w:rPr>
      </w:pPr>
    </w:p>
    <w:p w:rsidR="001209A4" w:rsidRPr="001217CD" w:rsidRDefault="001209A4" w:rsidP="001209A4">
      <w:pPr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In ottemperanza alle disposizioni della legge 13 agosto 2010 n.136 in materia di tracciabilità dei flussi finanziari</w:t>
      </w:r>
      <w:r w:rsidR="000D6083" w:rsidRPr="001217CD">
        <w:rPr>
          <w:rFonts w:ascii="Verdana" w:hAnsi="Verdana"/>
          <w:sz w:val="18"/>
          <w:szCs w:val="18"/>
        </w:rPr>
        <w:t>,</w:t>
      </w:r>
      <w:r w:rsidRPr="001217CD">
        <w:rPr>
          <w:rFonts w:ascii="Verdana" w:hAnsi="Verdana"/>
          <w:sz w:val="18"/>
          <w:szCs w:val="18"/>
        </w:rPr>
        <w:t xml:space="preserve"> che gli estremi identificativi del conto corrente bancario/postale</w:t>
      </w:r>
      <w:r w:rsidR="00007EBC" w:rsidRPr="001217CD">
        <w:rPr>
          <w:rFonts w:ascii="Verdana" w:hAnsi="Verdana"/>
          <w:sz w:val="18"/>
          <w:szCs w:val="18"/>
        </w:rPr>
        <w:t xml:space="preserve"> </w:t>
      </w:r>
      <w:r w:rsidRPr="001217CD">
        <w:rPr>
          <w:rFonts w:ascii="Verdana" w:hAnsi="Verdana"/>
          <w:sz w:val="18"/>
          <w:szCs w:val="18"/>
        </w:rPr>
        <w:t xml:space="preserve">dedicato alle commesse pubbliche nel quale transiteranno tutti i movimenti finanziari relativi </w:t>
      </w:r>
      <w:r w:rsidR="00E37C5D" w:rsidRPr="001217CD">
        <w:rPr>
          <w:rFonts w:ascii="Verdana" w:hAnsi="Verdana"/>
          <w:sz w:val="18"/>
          <w:szCs w:val="18"/>
        </w:rPr>
        <w:t>al contributo</w:t>
      </w:r>
      <w:r w:rsidR="004E4A32" w:rsidRPr="001217CD">
        <w:rPr>
          <w:rFonts w:ascii="Verdana" w:hAnsi="Verdana"/>
          <w:sz w:val="18"/>
          <w:szCs w:val="18"/>
        </w:rPr>
        <w:t xml:space="preserve"> sono</w:t>
      </w:r>
      <w:r w:rsidRPr="001217CD">
        <w:rPr>
          <w:rFonts w:ascii="Verdana" w:hAnsi="Verdana"/>
          <w:sz w:val="18"/>
          <w:szCs w:val="18"/>
        </w:rPr>
        <w:t>:</w:t>
      </w:r>
    </w:p>
    <w:p w:rsidR="00172D12" w:rsidRPr="001217CD" w:rsidRDefault="00172D12" w:rsidP="00172D12">
      <w:pPr>
        <w:jc w:val="both"/>
        <w:rPr>
          <w:rFonts w:ascii="Verdana" w:hAnsi="Verdana"/>
          <w:sz w:val="18"/>
          <w:szCs w:val="18"/>
        </w:rPr>
      </w:pPr>
    </w:p>
    <w:p w:rsidR="00172D12" w:rsidRPr="001217CD" w:rsidRDefault="001209A4" w:rsidP="00172D12">
      <w:pPr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- conto corrente bancario codice IBAN _____________________________________</w:t>
      </w:r>
      <w:r w:rsidR="00172D12" w:rsidRPr="001217CD">
        <w:rPr>
          <w:rFonts w:ascii="Verdana" w:hAnsi="Verdana"/>
          <w:sz w:val="18"/>
          <w:szCs w:val="18"/>
        </w:rPr>
        <w:t>_____</w:t>
      </w:r>
      <w:r w:rsidRPr="001217CD">
        <w:rPr>
          <w:rFonts w:ascii="Verdana" w:hAnsi="Verdana"/>
          <w:sz w:val="18"/>
          <w:szCs w:val="18"/>
        </w:rPr>
        <w:t xml:space="preserve"> presso la Banca __________________________________________</w:t>
      </w:r>
      <w:r w:rsidR="00172D12" w:rsidRPr="001217CD">
        <w:rPr>
          <w:rFonts w:ascii="Verdana" w:hAnsi="Verdana"/>
          <w:sz w:val="18"/>
          <w:szCs w:val="18"/>
        </w:rPr>
        <w:t xml:space="preserve">_______________ Codici di </w:t>
      </w:r>
    </w:p>
    <w:p w:rsidR="00172D12" w:rsidRPr="001217CD" w:rsidRDefault="00172D12" w:rsidP="00172D12">
      <w:pPr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riscontro:  ABI________________________ CAB __________________ CIN ________________;</w:t>
      </w:r>
    </w:p>
    <w:p w:rsidR="00172D12" w:rsidRPr="001217CD" w:rsidRDefault="00172D12" w:rsidP="00172D12">
      <w:pPr>
        <w:jc w:val="both"/>
        <w:rPr>
          <w:rFonts w:ascii="Verdana" w:hAnsi="Verdana"/>
          <w:sz w:val="18"/>
          <w:szCs w:val="18"/>
        </w:rPr>
      </w:pPr>
    </w:p>
    <w:p w:rsidR="00172D12" w:rsidRPr="001217CD" w:rsidRDefault="00172D12" w:rsidP="00172D12">
      <w:pPr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(oppure)</w:t>
      </w:r>
    </w:p>
    <w:p w:rsidR="00172D12" w:rsidRDefault="00172D12" w:rsidP="00172D12">
      <w:pPr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- conto corrente postale codice IBAN _________________________________________ presso le Poste Italiane SpA;</w:t>
      </w:r>
    </w:p>
    <w:p w:rsidR="001217CD" w:rsidRPr="001217CD" w:rsidRDefault="001217CD" w:rsidP="00172D12">
      <w:pPr>
        <w:jc w:val="both"/>
        <w:rPr>
          <w:rFonts w:ascii="Verdana" w:hAnsi="Verdana"/>
          <w:sz w:val="18"/>
          <w:szCs w:val="18"/>
        </w:rPr>
      </w:pPr>
    </w:p>
    <w:p w:rsidR="00172D12" w:rsidRPr="001217CD" w:rsidRDefault="00172D12" w:rsidP="00172D12">
      <w:pPr>
        <w:jc w:val="both"/>
        <w:rPr>
          <w:rFonts w:ascii="Verdana" w:hAnsi="Verdana"/>
          <w:sz w:val="18"/>
          <w:szCs w:val="18"/>
        </w:rPr>
      </w:pPr>
    </w:p>
    <w:p w:rsidR="00172D12" w:rsidRPr="001217CD" w:rsidRDefault="00172D12" w:rsidP="00172D12">
      <w:pPr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- che le generalità e il codice fiscale delle persone delegate ad operare su di esso sono:</w:t>
      </w:r>
    </w:p>
    <w:p w:rsidR="00172D12" w:rsidRPr="001217CD" w:rsidRDefault="00172D12" w:rsidP="00172D12">
      <w:pPr>
        <w:jc w:val="both"/>
        <w:rPr>
          <w:rFonts w:ascii="Verdana" w:hAnsi="Verdana"/>
          <w:sz w:val="18"/>
          <w:szCs w:val="18"/>
        </w:rPr>
      </w:pPr>
    </w:p>
    <w:p w:rsidR="00172D12" w:rsidRPr="001217CD" w:rsidRDefault="00172D12" w:rsidP="0068144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Cognome e Nome ___________</w:t>
      </w:r>
      <w:r w:rsidR="00681445">
        <w:rPr>
          <w:rFonts w:ascii="Verdana" w:hAnsi="Verdana"/>
          <w:sz w:val="18"/>
          <w:szCs w:val="18"/>
        </w:rPr>
        <w:t xml:space="preserve">_______________________________ </w:t>
      </w:r>
      <w:r w:rsidRPr="001217CD">
        <w:rPr>
          <w:rFonts w:ascii="Verdana" w:hAnsi="Verdana"/>
          <w:sz w:val="18"/>
          <w:szCs w:val="18"/>
        </w:rPr>
        <w:t>nato/a a ___________________________ (____) il ____________ cod.fisc._________________________;</w:t>
      </w:r>
    </w:p>
    <w:p w:rsidR="00172D12" w:rsidRPr="001217CD" w:rsidRDefault="00172D12" w:rsidP="0068144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72D12" w:rsidRPr="001217CD" w:rsidRDefault="001209A4" w:rsidP="0068144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 xml:space="preserve"> </w:t>
      </w:r>
      <w:r w:rsidR="00172D12" w:rsidRPr="001217CD">
        <w:rPr>
          <w:rFonts w:ascii="Verdana" w:hAnsi="Verdana"/>
          <w:sz w:val="18"/>
          <w:szCs w:val="18"/>
        </w:rPr>
        <w:t>Cognome e Nome __________________________________________ nato/a a ___________________________ (____) il ____________ cod.fisc._________________________;</w:t>
      </w:r>
    </w:p>
    <w:p w:rsidR="001217CD" w:rsidRDefault="001217CD" w:rsidP="0068144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17CD" w:rsidRDefault="00172D12" w:rsidP="00681445">
      <w:pPr>
        <w:jc w:val="both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>Il/La sottoscritto/a si impegna altresì a comunicare ogni modifica dei dati sopra indicati entro sette giorni dalla variazione.</w:t>
      </w:r>
      <w:r w:rsidR="00EF6FDE" w:rsidRPr="001217CD">
        <w:rPr>
          <w:rFonts w:ascii="Verdana" w:hAnsi="Verdana"/>
          <w:sz w:val="18"/>
          <w:szCs w:val="18"/>
        </w:rPr>
        <w:tab/>
      </w:r>
      <w:r w:rsidR="00EF6FDE" w:rsidRPr="001217CD">
        <w:rPr>
          <w:rFonts w:ascii="Verdana" w:hAnsi="Verdana"/>
          <w:sz w:val="18"/>
          <w:szCs w:val="18"/>
        </w:rPr>
        <w:tab/>
      </w:r>
      <w:r w:rsidR="00EF6FDE" w:rsidRPr="001217CD">
        <w:rPr>
          <w:rFonts w:ascii="Verdana" w:hAnsi="Verdana"/>
          <w:sz w:val="18"/>
          <w:szCs w:val="18"/>
        </w:rPr>
        <w:tab/>
      </w:r>
    </w:p>
    <w:p w:rsidR="00EF6FDE" w:rsidRPr="001217CD" w:rsidRDefault="001217CD" w:rsidP="001217CD">
      <w:pPr>
        <w:spacing w:before="11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</w:t>
      </w:r>
      <w:r w:rsidR="00212F4E">
        <w:rPr>
          <w:rFonts w:ascii="Verdana" w:hAnsi="Verdana"/>
          <w:sz w:val="18"/>
          <w:szCs w:val="18"/>
        </w:rPr>
        <w:t xml:space="preserve">     </w:t>
      </w:r>
      <w:r w:rsidR="005D318E">
        <w:rPr>
          <w:rFonts w:ascii="Verdana" w:hAnsi="Verdana"/>
          <w:sz w:val="18"/>
          <w:szCs w:val="18"/>
        </w:rPr>
        <w:t xml:space="preserve">Firma del </w:t>
      </w:r>
      <w:r w:rsidR="00EF6FDE" w:rsidRPr="001217CD">
        <w:rPr>
          <w:rFonts w:ascii="Verdana" w:hAnsi="Verdana"/>
          <w:sz w:val="18"/>
          <w:szCs w:val="18"/>
        </w:rPr>
        <w:t>Legale Rappresentante</w:t>
      </w:r>
    </w:p>
    <w:p w:rsidR="00EF6FDE" w:rsidRPr="001217CD" w:rsidRDefault="00EF6FDE">
      <w:pPr>
        <w:spacing w:before="113"/>
        <w:rPr>
          <w:rFonts w:ascii="Verdana" w:hAnsi="Verdana"/>
          <w:sz w:val="18"/>
          <w:szCs w:val="18"/>
        </w:rPr>
      </w:pP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</w:r>
      <w:r w:rsidRPr="001217CD">
        <w:rPr>
          <w:rFonts w:ascii="Verdana" w:hAnsi="Verdana"/>
          <w:sz w:val="18"/>
          <w:szCs w:val="18"/>
        </w:rPr>
        <w:tab/>
        <w:t xml:space="preserve">     __________________________</w:t>
      </w:r>
    </w:p>
    <w:sectPr w:rsidR="00EF6FDE" w:rsidRPr="001217CD" w:rsidSect="002753DC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11" w:rsidRDefault="00260211" w:rsidP="001217CD">
      <w:r>
        <w:separator/>
      </w:r>
    </w:p>
  </w:endnote>
  <w:endnote w:type="continuationSeparator" w:id="1">
    <w:p w:rsidR="00260211" w:rsidRDefault="00260211" w:rsidP="0012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11" w:rsidRDefault="00260211" w:rsidP="001217CD">
      <w:r>
        <w:separator/>
      </w:r>
    </w:p>
  </w:footnote>
  <w:footnote w:type="continuationSeparator" w:id="1">
    <w:p w:rsidR="00260211" w:rsidRDefault="00260211" w:rsidP="0012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4E" w:rsidRDefault="00DB46DC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6124575" cy="7048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EE5B81"/>
    <w:multiLevelType w:val="hybridMultilevel"/>
    <w:tmpl w:val="B2FC0902"/>
    <w:lvl w:ilvl="0" w:tplc="AB4625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21A88"/>
    <w:rsid w:val="00007EBC"/>
    <w:rsid w:val="0002184D"/>
    <w:rsid w:val="00046322"/>
    <w:rsid w:val="00091423"/>
    <w:rsid w:val="000D6083"/>
    <w:rsid w:val="001209A4"/>
    <w:rsid w:val="001217CD"/>
    <w:rsid w:val="00135DE0"/>
    <w:rsid w:val="00142919"/>
    <w:rsid w:val="00172D12"/>
    <w:rsid w:val="00185441"/>
    <w:rsid w:val="001E7A9A"/>
    <w:rsid w:val="00212F4E"/>
    <w:rsid w:val="00220382"/>
    <w:rsid w:val="00260211"/>
    <w:rsid w:val="0027324A"/>
    <w:rsid w:val="002753DC"/>
    <w:rsid w:val="00281D71"/>
    <w:rsid w:val="003067EF"/>
    <w:rsid w:val="00320072"/>
    <w:rsid w:val="003B64F3"/>
    <w:rsid w:val="003F0D97"/>
    <w:rsid w:val="003F3CEE"/>
    <w:rsid w:val="00421A88"/>
    <w:rsid w:val="00435263"/>
    <w:rsid w:val="00466B47"/>
    <w:rsid w:val="004C193A"/>
    <w:rsid w:val="004E4A32"/>
    <w:rsid w:val="004F63B7"/>
    <w:rsid w:val="00560EB7"/>
    <w:rsid w:val="005A30C9"/>
    <w:rsid w:val="005D318E"/>
    <w:rsid w:val="006801B3"/>
    <w:rsid w:val="00681445"/>
    <w:rsid w:val="006C7BEB"/>
    <w:rsid w:val="00737A58"/>
    <w:rsid w:val="00761253"/>
    <w:rsid w:val="007C4DEE"/>
    <w:rsid w:val="00804771"/>
    <w:rsid w:val="008065DE"/>
    <w:rsid w:val="008E7E65"/>
    <w:rsid w:val="00900D3F"/>
    <w:rsid w:val="00915DBC"/>
    <w:rsid w:val="00930F6A"/>
    <w:rsid w:val="00977D7C"/>
    <w:rsid w:val="009D6E8A"/>
    <w:rsid w:val="00A331A0"/>
    <w:rsid w:val="00A76874"/>
    <w:rsid w:val="00AA029C"/>
    <w:rsid w:val="00AA41A7"/>
    <w:rsid w:val="00AC3C58"/>
    <w:rsid w:val="00B94FB4"/>
    <w:rsid w:val="00BB7844"/>
    <w:rsid w:val="00C21C2A"/>
    <w:rsid w:val="00C505A8"/>
    <w:rsid w:val="00C865ED"/>
    <w:rsid w:val="00D426EC"/>
    <w:rsid w:val="00D524F9"/>
    <w:rsid w:val="00DB46DC"/>
    <w:rsid w:val="00DC6348"/>
    <w:rsid w:val="00DF7DA2"/>
    <w:rsid w:val="00E32EDC"/>
    <w:rsid w:val="00E37C5D"/>
    <w:rsid w:val="00E37D17"/>
    <w:rsid w:val="00E740CF"/>
    <w:rsid w:val="00EF6FDE"/>
    <w:rsid w:val="00FD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53D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1E7A9A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2753D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753D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">
    <w:name w:val="Corpo testo"/>
    <w:basedOn w:val="Normale"/>
    <w:rsid w:val="002753DC"/>
    <w:pPr>
      <w:spacing w:after="120"/>
    </w:pPr>
  </w:style>
  <w:style w:type="paragraph" w:styleId="Elenco">
    <w:name w:val="List"/>
    <w:basedOn w:val="Corpotesto"/>
    <w:rsid w:val="002753DC"/>
  </w:style>
  <w:style w:type="paragraph" w:customStyle="1" w:styleId="Didascalia1">
    <w:name w:val="Didascalia1"/>
    <w:basedOn w:val="Normale"/>
    <w:rsid w:val="002753D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753DC"/>
    <w:pPr>
      <w:suppressLineNumbers/>
    </w:pPr>
  </w:style>
  <w:style w:type="paragraph" w:styleId="Testofumetto">
    <w:name w:val="Balloon Text"/>
    <w:basedOn w:val="Normale"/>
    <w:link w:val="TestofumettoCarattere"/>
    <w:rsid w:val="00E32ED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rsid w:val="00E32ED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rsid w:val="001217C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1217CD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rsid w:val="001217C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1217C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1E7A9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utoscana@postacert.tosca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ditta</vt:lpstr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ditta</dc:title>
  <dc:creator>Silvia Rocchetti</dc:creator>
  <cp:lastModifiedBy>utente</cp:lastModifiedBy>
  <cp:revision>2</cp:revision>
  <cp:lastPrinted>1601-01-01T00:00:00Z</cp:lastPrinted>
  <dcterms:created xsi:type="dcterms:W3CDTF">2018-09-14T10:10:00Z</dcterms:created>
  <dcterms:modified xsi:type="dcterms:W3CDTF">2018-09-14T10:10:00Z</dcterms:modified>
</cp:coreProperties>
</file>